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8B86" w14:textId="32EA1D31" w:rsidR="00862EE7" w:rsidRPr="00671DEE" w:rsidRDefault="002058E2" w:rsidP="00671DEE">
      <w:pPr>
        <w:jc w:val="center"/>
        <w:rPr>
          <w:color w:val="FF0000"/>
          <w:sz w:val="32"/>
          <w:szCs w:val="32"/>
          <w:lang w:val="en-IE"/>
        </w:rPr>
      </w:pPr>
      <w:r w:rsidRPr="009B31D1">
        <w:rPr>
          <w:b/>
          <w:noProof/>
          <w:color w:val="0000FF"/>
          <w:sz w:val="32"/>
          <w:szCs w:val="32"/>
          <w:lang w:val="en-US" w:eastAsia="en-US"/>
        </w:rPr>
        <w:drawing>
          <wp:inline distT="0" distB="0" distL="0" distR="0" wp14:anchorId="4236E024" wp14:editId="4E4191BB">
            <wp:extent cx="6644640" cy="12496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3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572"/>
        <w:gridCol w:w="4884"/>
      </w:tblGrid>
      <w:tr w:rsidR="00862EE7" w:rsidRPr="009B31D1" w14:paraId="459BB7BC" w14:textId="77777777" w:rsidTr="00671DEE">
        <w:trPr>
          <w:trHeight w:val="186"/>
        </w:trPr>
        <w:tc>
          <w:tcPr>
            <w:tcW w:w="5657" w:type="dxa"/>
            <w:tcBorders>
              <w:bottom w:val="single" w:sz="12" w:space="0" w:color="C9C9C9"/>
            </w:tcBorders>
            <w:shd w:val="clear" w:color="auto" w:fill="auto"/>
          </w:tcPr>
          <w:p w14:paraId="369A848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Owners Name(s)</w:t>
            </w:r>
          </w:p>
        </w:tc>
        <w:tc>
          <w:tcPr>
            <w:tcW w:w="4996" w:type="dxa"/>
            <w:tcBorders>
              <w:bottom w:val="single" w:sz="12" w:space="0" w:color="C9C9C9"/>
            </w:tcBorders>
            <w:shd w:val="clear" w:color="auto" w:fill="auto"/>
          </w:tcPr>
          <w:p w14:paraId="60DAD149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5AC94169" w14:textId="77777777" w:rsidTr="00671DEE">
        <w:trPr>
          <w:trHeight w:val="113"/>
        </w:trPr>
        <w:tc>
          <w:tcPr>
            <w:tcW w:w="5657" w:type="dxa"/>
            <w:shd w:val="clear" w:color="auto" w:fill="EDEDED"/>
          </w:tcPr>
          <w:p w14:paraId="01E47574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Dogs Name</w:t>
            </w:r>
          </w:p>
        </w:tc>
        <w:tc>
          <w:tcPr>
            <w:tcW w:w="4996" w:type="dxa"/>
            <w:shd w:val="clear" w:color="auto" w:fill="EDEDED"/>
          </w:tcPr>
          <w:p w14:paraId="347A8190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35A76D96" w14:textId="77777777" w:rsidTr="00671DEE">
        <w:trPr>
          <w:trHeight w:val="113"/>
        </w:trPr>
        <w:tc>
          <w:tcPr>
            <w:tcW w:w="5657" w:type="dxa"/>
            <w:tcBorders>
              <w:bottom w:val="nil"/>
            </w:tcBorders>
            <w:shd w:val="clear" w:color="auto" w:fill="auto"/>
          </w:tcPr>
          <w:p w14:paraId="75DF50A7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Breed / Mix Breed</w:t>
            </w:r>
          </w:p>
        </w:tc>
        <w:tc>
          <w:tcPr>
            <w:tcW w:w="4996" w:type="dxa"/>
            <w:tcBorders>
              <w:bottom w:val="nil"/>
            </w:tcBorders>
            <w:shd w:val="clear" w:color="auto" w:fill="auto"/>
          </w:tcPr>
          <w:p w14:paraId="13260C02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0E7F57BC" w14:textId="77777777" w:rsidTr="00671DEE">
        <w:trPr>
          <w:trHeight w:val="113"/>
        </w:trPr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23EA8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Age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A4C5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4933BD5C" w14:textId="77777777" w:rsidTr="00671DEE">
        <w:trPr>
          <w:trHeight w:val="115"/>
        </w:trPr>
        <w:tc>
          <w:tcPr>
            <w:tcW w:w="5657" w:type="dxa"/>
            <w:tcBorders>
              <w:top w:val="nil"/>
            </w:tcBorders>
            <w:shd w:val="clear" w:color="auto" w:fill="auto"/>
          </w:tcPr>
          <w:p w14:paraId="46558EA1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Male / Female</w:t>
            </w:r>
          </w:p>
        </w:tc>
        <w:tc>
          <w:tcPr>
            <w:tcW w:w="4996" w:type="dxa"/>
            <w:tcBorders>
              <w:top w:val="nil"/>
            </w:tcBorders>
            <w:shd w:val="clear" w:color="auto" w:fill="auto"/>
          </w:tcPr>
          <w:p w14:paraId="5B4D8D54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671DEE" w:rsidRPr="009B31D1" w14:paraId="6B174884" w14:textId="77777777" w:rsidTr="00671DEE">
        <w:trPr>
          <w:trHeight w:val="115"/>
        </w:trPr>
        <w:tc>
          <w:tcPr>
            <w:tcW w:w="5657" w:type="dxa"/>
            <w:shd w:val="clear" w:color="auto" w:fill="F2F2F2"/>
          </w:tcPr>
          <w:p w14:paraId="60F45733" w14:textId="77777777" w:rsidR="00671DEE" w:rsidRPr="009B31D1" w:rsidRDefault="00671DEE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>
              <w:rPr>
                <w:rFonts w:ascii="Georgia" w:hAnsi="Georgia"/>
                <w:b/>
                <w:bCs/>
                <w:lang w:val="en-IE"/>
              </w:rPr>
              <w:t>Date of Birth (estimate)</w:t>
            </w:r>
          </w:p>
        </w:tc>
        <w:tc>
          <w:tcPr>
            <w:tcW w:w="4996" w:type="dxa"/>
            <w:shd w:val="clear" w:color="auto" w:fill="F2F2F2"/>
          </w:tcPr>
          <w:p w14:paraId="18C22522" w14:textId="77777777" w:rsidR="00671DEE" w:rsidRPr="009B31D1" w:rsidRDefault="00671DEE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671DEE" w:rsidRPr="009B31D1" w14:paraId="2A69AB31" w14:textId="77777777" w:rsidTr="00671DEE">
        <w:trPr>
          <w:trHeight w:val="115"/>
        </w:trPr>
        <w:tc>
          <w:tcPr>
            <w:tcW w:w="5657" w:type="dxa"/>
            <w:shd w:val="clear" w:color="auto" w:fill="auto"/>
          </w:tcPr>
          <w:p w14:paraId="7745CE82" w14:textId="77777777" w:rsidR="00671DEE" w:rsidRDefault="00671DEE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>
              <w:rPr>
                <w:rFonts w:ascii="Georgia" w:hAnsi="Georgia"/>
                <w:b/>
                <w:bCs/>
                <w:lang w:val="en-IE"/>
              </w:rPr>
              <w:t>Date of Adoption / purchase (approximate)</w:t>
            </w:r>
          </w:p>
        </w:tc>
        <w:tc>
          <w:tcPr>
            <w:tcW w:w="4996" w:type="dxa"/>
            <w:shd w:val="clear" w:color="auto" w:fill="auto"/>
          </w:tcPr>
          <w:p w14:paraId="4C105A6B" w14:textId="77777777" w:rsidR="00671DEE" w:rsidRPr="009B31D1" w:rsidRDefault="00671DEE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1DDB4FFD" w14:textId="77777777" w:rsidTr="00671DEE">
        <w:trPr>
          <w:trHeight w:val="113"/>
        </w:trPr>
        <w:tc>
          <w:tcPr>
            <w:tcW w:w="5657" w:type="dxa"/>
            <w:shd w:val="clear" w:color="auto" w:fill="EDEDED"/>
          </w:tcPr>
          <w:p w14:paraId="32D934F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Neutered? (If yes, age when neutered)</w:t>
            </w:r>
          </w:p>
        </w:tc>
        <w:tc>
          <w:tcPr>
            <w:tcW w:w="4996" w:type="dxa"/>
            <w:shd w:val="clear" w:color="auto" w:fill="EDEDED"/>
          </w:tcPr>
          <w:p w14:paraId="51D2C4F8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1FD59C5C" w14:textId="77777777" w:rsidTr="00671DEE">
        <w:trPr>
          <w:trHeight w:val="113"/>
        </w:trPr>
        <w:tc>
          <w:tcPr>
            <w:tcW w:w="5657" w:type="dxa"/>
            <w:shd w:val="clear" w:color="auto" w:fill="auto"/>
          </w:tcPr>
          <w:p w14:paraId="019853FD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Insured? (If yes, which provider?)</w:t>
            </w:r>
          </w:p>
        </w:tc>
        <w:tc>
          <w:tcPr>
            <w:tcW w:w="4996" w:type="dxa"/>
            <w:shd w:val="clear" w:color="auto" w:fill="auto"/>
          </w:tcPr>
          <w:p w14:paraId="4BDAB16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3F2E96F" w14:textId="77777777" w:rsidTr="00671DEE">
        <w:trPr>
          <w:trHeight w:val="80"/>
        </w:trPr>
        <w:tc>
          <w:tcPr>
            <w:tcW w:w="5657" w:type="dxa"/>
            <w:shd w:val="clear" w:color="auto" w:fill="EDEDED"/>
          </w:tcPr>
          <w:p w14:paraId="60DC3ABB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Dog Food (Brand and Product Name)</w:t>
            </w:r>
          </w:p>
        </w:tc>
        <w:tc>
          <w:tcPr>
            <w:tcW w:w="4996" w:type="dxa"/>
            <w:shd w:val="clear" w:color="auto" w:fill="EDEDED"/>
          </w:tcPr>
          <w:p w14:paraId="7BC5F272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26E6376E" w14:textId="77777777" w:rsidTr="00671DEE">
        <w:trPr>
          <w:trHeight w:val="80"/>
        </w:trPr>
        <w:tc>
          <w:tcPr>
            <w:tcW w:w="5657" w:type="dxa"/>
            <w:shd w:val="clear" w:color="auto" w:fill="auto"/>
          </w:tcPr>
          <w:p w14:paraId="48F2486D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How often is your dog fed daily?</w:t>
            </w:r>
          </w:p>
        </w:tc>
        <w:tc>
          <w:tcPr>
            <w:tcW w:w="4996" w:type="dxa"/>
            <w:shd w:val="clear" w:color="auto" w:fill="auto"/>
          </w:tcPr>
          <w:p w14:paraId="11D1563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225D4B3C" w14:textId="77777777" w:rsidTr="00671DEE">
        <w:trPr>
          <w:trHeight w:val="80"/>
        </w:trPr>
        <w:tc>
          <w:tcPr>
            <w:tcW w:w="5657" w:type="dxa"/>
            <w:shd w:val="clear" w:color="auto" w:fill="EDEDED"/>
          </w:tcPr>
          <w:p w14:paraId="68E9458F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What treats (brand and product name) does your dog get? </w:t>
            </w:r>
          </w:p>
        </w:tc>
        <w:tc>
          <w:tcPr>
            <w:tcW w:w="4996" w:type="dxa"/>
            <w:shd w:val="clear" w:color="auto" w:fill="EDEDED"/>
          </w:tcPr>
          <w:p w14:paraId="581E6D8B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611D1AE6" w14:textId="77777777" w:rsidTr="00671DEE">
        <w:trPr>
          <w:trHeight w:val="80"/>
        </w:trPr>
        <w:tc>
          <w:tcPr>
            <w:tcW w:w="5657" w:type="dxa"/>
            <w:shd w:val="clear" w:color="auto" w:fill="auto"/>
          </w:tcPr>
          <w:p w14:paraId="701BF930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Is your dog on any medication or supplements?</w:t>
            </w:r>
          </w:p>
        </w:tc>
        <w:tc>
          <w:tcPr>
            <w:tcW w:w="4996" w:type="dxa"/>
            <w:shd w:val="clear" w:color="auto" w:fill="auto"/>
          </w:tcPr>
          <w:p w14:paraId="7C338FB5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5A5CA1C5" w14:textId="77777777" w:rsidTr="00671DEE">
        <w:trPr>
          <w:trHeight w:val="80"/>
        </w:trPr>
        <w:tc>
          <w:tcPr>
            <w:tcW w:w="5657" w:type="dxa"/>
            <w:shd w:val="clear" w:color="auto" w:fill="EDEDED"/>
          </w:tcPr>
          <w:p w14:paraId="349DC50B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Who lives with your dog? (Names and ages of people, </w:t>
            </w:r>
            <w:r w:rsidR="009B31D1" w:rsidRPr="009B31D1">
              <w:rPr>
                <w:rFonts w:ascii="Georgia" w:hAnsi="Georgia"/>
                <w:b/>
                <w:bCs/>
                <w:lang w:val="en-IE"/>
              </w:rPr>
              <w:t>names,</w:t>
            </w:r>
            <w:r w:rsidRPr="009B31D1">
              <w:rPr>
                <w:rFonts w:ascii="Georgia" w:hAnsi="Georgia"/>
                <w:b/>
                <w:bCs/>
                <w:lang w:val="en-IE"/>
              </w:rPr>
              <w:t xml:space="preserve"> and ages of other pets)</w:t>
            </w:r>
          </w:p>
        </w:tc>
        <w:tc>
          <w:tcPr>
            <w:tcW w:w="4996" w:type="dxa"/>
            <w:shd w:val="clear" w:color="auto" w:fill="EDEDED"/>
          </w:tcPr>
          <w:p w14:paraId="239D0885" w14:textId="77777777" w:rsidR="00402C4A" w:rsidRPr="009B31D1" w:rsidRDefault="00402C4A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</w:tbl>
    <w:p w14:paraId="2EB6D909" w14:textId="77777777" w:rsidR="00862EE7" w:rsidRPr="00862EE7" w:rsidRDefault="00862EE7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252"/>
        <w:gridCol w:w="5204"/>
      </w:tblGrid>
      <w:tr w:rsidR="00862EE7" w:rsidRPr="009B31D1" w14:paraId="113EB083" w14:textId="77777777" w:rsidTr="009B31D1">
        <w:tc>
          <w:tcPr>
            <w:tcW w:w="5341" w:type="dxa"/>
            <w:tcBorders>
              <w:bottom w:val="single" w:sz="12" w:space="0" w:color="C9C9C9"/>
            </w:tcBorders>
            <w:shd w:val="clear" w:color="auto" w:fill="auto"/>
          </w:tcPr>
          <w:p w14:paraId="37B0F946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>Where did your dog come from (name of breeders / rescue organisation)?</w:t>
            </w:r>
          </w:p>
        </w:tc>
        <w:tc>
          <w:tcPr>
            <w:tcW w:w="5341" w:type="dxa"/>
            <w:tcBorders>
              <w:bottom w:val="single" w:sz="12" w:space="0" w:color="C9C9C9"/>
            </w:tcBorders>
            <w:shd w:val="clear" w:color="auto" w:fill="auto"/>
          </w:tcPr>
          <w:p w14:paraId="1B57C574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0E254774" w14:textId="77777777" w:rsidTr="009B31D1">
        <w:tc>
          <w:tcPr>
            <w:tcW w:w="5341" w:type="dxa"/>
            <w:shd w:val="clear" w:color="auto" w:fill="EDEDED"/>
          </w:tcPr>
          <w:p w14:paraId="2D063C00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Did your dog spend their early weeks in an indoor home environment or outdoors? Explain.</w:t>
            </w:r>
          </w:p>
        </w:tc>
        <w:tc>
          <w:tcPr>
            <w:tcW w:w="5341" w:type="dxa"/>
            <w:shd w:val="clear" w:color="auto" w:fill="EDEDED"/>
          </w:tcPr>
          <w:p w14:paraId="63389E7F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311AC211" w14:textId="77777777" w:rsidTr="009B31D1">
        <w:tc>
          <w:tcPr>
            <w:tcW w:w="5341" w:type="dxa"/>
            <w:shd w:val="clear" w:color="auto" w:fill="auto"/>
          </w:tcPr>
          <w:p w14:paraId="4732F466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How many pups were in your dogs litter?</w:t>
            </w:r>
          </w:p>
        </w:tc>
        <w:tc>
          <w:tcPr>
            <w:tcW w:w="5341" w:type="dxa"/>
            <w:shd w:val="clear" w:color="auto" w:fill="auto"/>
          </w:tcPr>
          <w:p w14:paraId="08D6BCEF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1742EE95" w14:textId="77777777" w:rsidTr="009B31D1">
        <w:tc>
          <w:tcPr>
            <w:tcW w:w="5341" w:type="dxa"/>
            <w:shd w:val="clear" w:color="auto" w:fill="EDEDED"/>
          </w:tcPr>
          <w:p w14:paraId="6A93C437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At what age did your pup leave her mother?</w:t>
            </w:r>
          </w:p>
        </w:tc>
        <w:tc>
          <w:tcPr>
            <w:tcW w:w="5341" w:type="dxa"/>
            <w:shd w:val="clear" w:color="auto" w:fill="EDEDED"/>
          </w:tcPr>
          <w:p w14:paraId="41DB5B1B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B4A526A" w14:textId="77777777" w:rsidTr="009B31D1">
        <w:tc>
          <w:tcPr>
            <w:tcW w:w="5341" w:type="dxa"/>
            <w:shd w:val="clear" w:color="auto" w:fill="auto"/>
          </w:tcPr>
          <w:p w14:paraId="7DC78073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Did you meet the mother? If yes, what was her temperament like? </w:t>
            </w:r>
          </w:p>
        </w:tc>
        <w:tc>
          <w:tcPr>
            <w:tcW w:w="5341" w:type="dxa"/>
            <w:shd w:val="clear" w:color="auto" w:fill="auto"/>
          </w:tcPr>
          <w:p w14:paraId="6997B010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48D6BFC3" w14:textId="77777777" w:rsidTr="009B31D1">
        <w:tc>
          <w:tcPr>
            <w:tcW w:w="5341" w:type="dxa"/>
            <w:shd w:val="clear" w:color="auto" w:fill="EDEDED"/>
          </w:tcPr>
          <w:p w14:paraId="6D48AF55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Were there any abnormal or unusual elements of your </w:t>
            </w:r>
            <w:proofErr w:type="gramStart"/>
            <w:r w:rsidRPr="009B31D1">
              <w:rPr>
                <w:rFonts w:ascii="Georgia" w:hAnsi="Georgia"/>
                <w:b/>
                <w:bCs/>
                <w:lang w:val="en-IE"/>
              </w:rPr>
              <w:t>dogs</w:t>
            </w:r>
            <w:proofErr w:type="gramEnd"/>
            <w:r w:rsidRPr="009B31D1">
              <w:rPr>
                <w:rFonts w:ascii="Georgia" w:hAnsi="Georgia"/>
                <w:b/>
                <w:bCs/>
                <w:lang w:val="en-IE"/>
              </w:rPr>
              <w:t xml:space="preserve"> puppyhood? </w:t>
            </w:r>
          </w:p>
        </w:tc>
        <w:tc>
          <w:tcPr>
            <w:tcW w:w="5341" w:type="dxa"/>
            <w:shd w:val="clear" w:color="auto" w:fill="EDEDED"/>
          </w:tcPr>
          <w:p w14:paraId="187B2F6A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8B6A63C" w14:textId="77777777" w:rsidTr="009B31D1">
        <w:tc>
          <w:tcPr>
            <w:tcW w:w="5341" w:type="dxa"/>
            <w:shd w:val="clear" w:color="auto" w:fill="auto"/>
          </w:tcPr>
          <w:p w14:paraId="718775E7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When you took your dog (puppy or adult dog) home, what was their behaviour initially like? </w:t>
            </w:r>
          </w:p>
        </w:tc>
        <w:tc>
          <w:tcPr>
            <w:tcW w:w="5341" w:type="dxa"/>
            <w:shd w:val="clear" w:color="auto" w:fill="auto"/>
          </w:tcPr>
          <w:p w14:paraId="74C3057E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673C11C6" w14:textId="77777777" w:rsidTr="009B31D1">
        <w:tc>
          <w:tcPr>
            <w:tcW w:w="5341" w:type="dxa"/>
            <w:shd w:val="clear" w:color="auto" w:fill="EDEDED"/>
          </w:tcPr>
          <w:p w14:paraId="1214488E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Were there any traumatic or important incidents that occurred in your </w:t>
            </w:r>
            <w:proofErr w:type="gramStart"/>
            <w:r w:rsidRPr="009B31D1">
              <w:rPr>
                <w:rFonts w:ascii="Georgia" w:hAnsi="Georgia"/>
                <w:b/>
                <w:bCs/>
                <w:lang w:val="en-IE"/>
              </w:rPr>
              <w:t>dogs</w:t>
            </w:r>
            <w:proofErr w:type="gramEnd"/>
            <w:r w:rsidRPr="009B31D1">
              <w:rPr>
                <w:rFonts w:ascii="Georgia" w:hAnsi="Georgia"/>
                <w:b/>
                <w:bCs/>
                <w:lang w:val="en-IE"/>
              </w:rPr>
              <w:t xml:space="preserve"> life in the first few months that they lived with you (dog fights / moving home / fell off couch and panicked etc.)?</w:t>
            </w:r>
          </w:p>
        </w:tc>
        <w:tc>
          <w:tcPr>
            <w:tcW w:w="5341" w:type="dxa"/>
            <w:shd w:val="clear" w:color="auto" w:fill="EDEDED"/>
          </w:tcPr>
          <w:p w14:paraId="2F3033B2" w14:textId="77777777" w:rsidR="002257F0" w:rsidRPr="009B31D1" w:rsidRDefault="002257F0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</w:tbl>
    <w:p w14:paraId="0682B82B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17"/>
        <w:gridCol w:w="5339"/>
      </w:tblGrid>
      <w:tr w:rsidR="00862EE7" w:rsidRPr="009B31D1" w14:paraId="143A300D" w14:textId="77777777" w:rsidTr="009B31D1">
        <w:tc>
          <w:tcPr>
            <w:tcW w:w="5211" w:type="dxa"/>
            <w:tcBorders>
              <w:bottom w:val="single" w:sz="12" w:space="0" w:color="C9C9C9"/>
            </w:tcBorders>
            <w:shd w:val="clear" w:color="auto" w:fill="auto"/>
          </w:tcPr>
          <w:p w14:paraId="5FDFF7ED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 xml:space="preserve">Which veterinary clinic is your dog registered with? </w:t>
            </w:r>
          </w:p>
        </w:tc>
        <w:tc>
          <w:tcPr>
            <w:tcW w:w="5471" w:type="dxa"/>
            <w:tcBorders>
              <w:bottom w:val="single" w:sz="12" w:space="0" w:color="C9C9C9"/>
            </w:tcBorders>
            <w:shd w:val="clear" w:color="auto" w:fill="auto"/>
          </w:tcPr>
          <w:p w14:paraId="2E3722A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7A05989A" w14:textId="77777777" w:rsidTr="009B31D1">
        <w:tc>
          <w:tcPr>
            <w:tcW w:w="5211" w:type="dxa"/>
            <w:shd w:val="clear" w:color="auto" w:fill="EDEDED"/>
          </w:tcPr>
          <w:p w14:paraId="1752171A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Name of vet most familiar with your dog</w:t>
            </w:r>
          </w:p>
        </w:tc>
        <w:tc>
          <w:tcPr>
            <w:tcW w:w="5471" w:type="dxa"/>
            <w:shd w:val="clear" w:color="auto" w:fill="EDEDED"/>
          </w:tcPr>
          <w:p w14:paraId="434CF2A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28B10BC4" w14:textId="77777777" w:rsidTr="009B31D1">
        <w:tc>
          <w:tcPr>
            <w:tcW w:w="10682" w:type="dxa"/>
            <w:gridSpan w:val="2"/>
            <w:shd w:val="clear" w:color="auto" w:fill="auto"/>
          </w:tcPr>
          <w:p w14:paraId="43BC4508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Please list all of the times your dog has visited the vet and a rough estimation of the date (</w:t>
            </w:r>
            <w:r w:rsidR="009B31D1" w:rsidRPr="009B31D1">
              <w:rPr>
                <w:rFonts w:ascii="Georgia" w:hAnsi="Georgia"/>
                <w:b/>
                <w:bCs/>
                <w:lang w:val="en-IE"/>
              </w:rPr>
              <w:t>Inc.</w:t>
            </w:r>
            <w:r w:rsidRPr="009B31D1">
              <w:rPr>
                <w:rFonts w:ascii="Georgia" w:hAnsi="Georgia"/>
                <w:b/>
                <w:bCs/>
                <w:lang w:val="en-IE"/>
              </w:rPr>
              <w:t xml:space="preserve"> vaccination trips as well as illnesses and injuries)</w:t>
            </w:r>
          </w:p>
        </w:tc>
      </w:tr>
      <w:tr w:rsidR="00862EE7" w:rsidRPr="009B31D1" w14:paraId="1658A515" w14:textId="77777777" w:rsidTr="009B31D1">
        <w:tc>
          <w:tcPr>
            <w:tcW w:w="10682" w:type="dxa"/>
            <w:gridSpan w:val="2"/>
            <w:shd w:val="clear" w:color="auto" w:fill="EDEDED"/>
          </w:tcPr>
          <w:p w14:paraId="2B1D1919" w14:textId="77777777" w:rsidR="00985731" w:rsidRPr="009B31D1" w:rsidRDefault="0098573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647B8812" w14:textId="77777777" w:rsidTr="009B31D1">
        <w:tc>
          <w:tcPr>
            <w:tcW w:w="10682" w:type="dxa"/>
            <w:gridSpan w:val="2"/>
            <w:shd w:val="clear" w:color="auto" w:fill="auto"/>
          </w:tcPr>
          <w:p w14:paraId="61C1D7AA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How does your dog respond to being handled in the veterinary clinic? </w:t>
            </w:r>
          </w:p>
        </w:tc>
      </w:tr>
      <w:tr w:rsidR="00862EE7" w:rsidRPr="009B31D1" w14:paraId="5210FAD4" w14:textId="77777777" w:rsidTr="009B31D1">
        <w:tc>
          <w:tcPr>
            <w:tcW w:w="10682" w:type="dxa"/>
            <w:gridSpan w:val="2"/>
            <w:shd w:val="clear" w:color="auto" w:fill="EDEDED"/>
          </w:tcPr>
          <w:p w14:paraId="72200948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17DA11F1" w14:textId="77777777" w:rsidTr="009B31D1">
        <w:tc>
          <w:tcPr>
            <w:tcW w:w="10682" w:type="dxa"/>
            <w:gridSpan w:val="2"/>
            <w:shd w:val="clear" w:color="auto" w:fill="auto"/>
          </w:tcPr>
          <w:p w14:paraId="7073719A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Has your dog been to a dog grooming clinic? If yes, how did they respond?  </w:t>
            </w:r>
          </w:p>
        </w:tc>
      </w:tr>
      <w:tr w:rsidR="00862EE7" w:rsidRPr="009B31D1" w14:paraId="2215A9E8" w14:textId="77777777" w:rsidTr="009B31D1">
        <w:tc>
          <w:tcPr>
            <w:tcW w:w="10682" w:type="dxa"/>
            <w:gridSpan w:val="2"/>
            <w:shd w:val="clear" w:color="auto" w:fill="EDEDED"/>
          </w:tcPr>
          <w:p w14:paraId="23EEFABB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62F4E0D0" w14:textId="77777777" w:rsidTr="009B31D1">
        <w:tc>
          <w:tcPr>
            <w:tcW w:w="10682" w:type="dxa"/>
            <w:gridSpan w:val="2"/>
            <w:shd w:val="clear" w:color="auto" w:fill="auto"/>
          </w:tcPr>
          <w:p w14:paraId="3423F82F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Has your dog been to boarding kennels / overnight care facility? If yes, how did they respond? </w:t>
            </w:r>
          </w:p>
        </w:tc>
      </w:tr>
      <w:tr w:rsidR="00862EE7" w:rsidRPr="009B31D1" w14:paraId="2258C59B" w14:textId="77777777" w:rsidTr="009B31D1">
        <w:tc>
          <w:tcPr>
            <w:tcW w:w="10682" w:type="dxa"/>
            <w:gridSpan w:val="2"/>
            <w:shd w:val="clear" w:color="auto" w:fill="EDEDED"/>
          </w:tcPr>
          <w:p w14:paraId="67617F2D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color w:val="7B7B7B"/>
                <w:lang w:val="en-IE"/>
              </w:rPr>
            </w:pPr>
          </w:p>
        </w:tc>
      </w:tr>
    </w:tbl>
    <w:p w14:paraId="42A18022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</w:p>
    <w:p w14:paraId="48BD745D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456"/>
      </w:tblGrid>
      <w:tr w:rsidR="00862EE7" w:rsidRPr="009B31D1" w14:paraId="756A612C" w14:textId="77777777" w:rsidTr="009B31D1">
        <w:trPr>
          <w:trHeight w:val="590"/>
        </w:trPr>
        <w:tc>
          <w:tcPr>
            <w:tcW w:w="10648" w:type="dxa"/>
            <w:tcBorders>
              <w:bottom w:val="single" w:sz="12" w:space="0" w:color="C9C9C9"/>
            </w:tcBorders>
            <w:shd w:val="clear" w:color="auto" w:fill="auto"/>
          </w:tcPr>
          <w:p w14:paraId="2725EFB9" w14:textId="77777777" w:rsidR="00C6329F" w:rsidRPr="009B31D1" w:rsidRDefault="009B31D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>Explanation</w:t>
            </w:r>
            <w:r w:rsidR="00C6329F" w:rsidRPr="009B31D1">
              <w:rPr>
                <w:rFonts w:ascii="Georgia" w:hAnsi="Georgia"/>
                <w:b/>
                <w:bCs/>
                <w:lang w:val="en-IE"/>
              </w:rPr>
              <w:t xml:space="preserve"> in detail of behaviour problem</w:t>
            </w:r>
          </w:p>
        </w:tc>
      </w:tr>
      <w:tr w:rsidR="00862EE7" w:rsidRPr="009B31D1" w14:paraId="72C8A57A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0D1ED471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72302D66" w14:textId="77777777" w:rsidTr="009B31D1">
        <w:trPr>
          <w:trHeight w:val="790"/>
        </w:trPr>
        <w:tc>
          <w:tcPr>
            <w:tcW w:w="10648" w:type="dxa"/>
            <w:shd w:val="clear" w:color="auto" w:fill="auto"/>
          </w:tcPr>
          <w:p w14:paraId="16811C87" w14:textId="77777777" w:rsidR="00C6329F" w:rsidRPr="009B31D1" w:rsidRDefault="009B31D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Explanation</w:t>
            </w:r>
            <w:r w:rsidR="00C6329F" w:rsidRPr="009B31D1">
              <w:rPr>
                <w:rFonts w:ascii="Georgia" w:hAnsi="Georgia"/>
                <w:b/>
                <w:bCs/>
                <w:lang w:val="en-IE"/>
              </w:rPr>
              <w:t xml:space="preserve"> of most serious incident that has occurred</w:t>
            </w:r>
          </w:p>
        </w:tc>
      </w:tr>
      <w:tr w:rsidR="00862EE7" w:rsidRPr="009B31D1" w14:paraId="70B8CCE5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3D4A916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22464D33" w14:textId="77777777" w:rsidTr="009B31D1">
        <w:trPr>
          <w:trHeight w:val="790"/>
        </w:trPr>
        <w:tc>
          <w:tcPr>
            <w:tcW w:w="10648" w:type="dxa"/>
            <w:shd w:val="clear" w:color="auto" w:fill="auto"/>
          </w:tcPr>
          <w:p w14:paraId="7C995B08" w14:textId="77777777" w:rsidR="00C6329F" w:rsidRPr="009B31D1" w:rsidRDefault="009B31D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Explanation</w:t>
            </w:r>
            <w:r w:rsidR="00C6329F" w:rsidRPr="009B31D1">
              <w:rPr>
                <w:rFonts w:ascii="Georgia" w:hAnsi="Georgia"/>
                <w:b/>
                <w:bCs/>
                <w:lang w:val="en-IE"/>
              </w:rPr>
              <w:t xml:space="preserve"> of next most serious incident that has </w:t>
            </w:r>
            <w:r w:rsidRPr="009B31D1">
              <w:rPr>
                <w:rFonts w:ascii="Georgia" w:hAnsi="Georgia"/>
                <w:b/>
                <w:bCs/>
                <w:lang w:val="en-IE"/>
              </w:rPr>
              <w:t>occurred</w:t>
            </w:r>
          </w:p>
        </w:tc>
      </w:tr>
      <w:tr w:rsidR="00862EE7" w:rsidRPr="009B31D1" w14:paraId="3D69388C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7E0C6AC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2A181E1D" w14:textId="77777777" w:rsidTr="009B31D1">
        <w:trPr>
          <w:trHeight w:val="590"/>
        </w:trPr>
        <w:tc>
          <w:tcPr>
            <w:tcW w:w="10648" w:type="dxa"/>
            <w:shd w:val="clear" w:color="auto" w:fill="auto"/>
          </w:tcPr>
          <w:p w14:paraId="08AB2E33" w14:textId="77777777" w:rsidR="00C6329F" w:rsidRPr="009B31D1" w:rsidRDefault="009B31D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Explanation</w:t>
            </w:r>
            <w:r w:rsidR="00C6329F" w:rsidRPr="009B31D1">
              <w:rPr>
                <w:rFonts w:ascii="Georgia" w:hAnsi="Georgia"/>
                <w:b/>
                <w:bCs/>
                <w:lang w:val="en-IE"/>
              </w:rPr>
              <w:t xml:space="preserve"> of the first time you noticed the problem</w:t>
            </w:r>
          </w:p>
        </w:tc>
      </w:tr>
      <w:tr w:rsidR="00862EE7" w:rsidRPr="009B31D1" w14:paraId="39F03727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7A48123A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154F04DA" w14:textId="77777777" w:rsidTr="009B31D1">
        <w:trPr>
          <w:trHeight w:val="590"/>
        </w:trPr>
        <w:tc>
          <w:tcPr>
            <w:tcW w:w="10648" w:type="dxa"/>
            <w:shd w:val="clear" w:color="auto" w:fill="auto"/>
          </w:tcPr>
          <w:p w14:paraId="4F80A537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How do you respond when the behaviour occurs? </w:t>
            </w:r>
          </w:p>
        </w:tc>
      </w:tr>
      <w:tr w:rsidR="00862EE7" w:rsidRPr="009B31D1" w14:paraId="447F978D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1379D8D1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265A6997" w14:textId="77777777" w:rsidTr="009B31D1">
        <w:trPr>
          <w:trHeight w:val="590"/>
        </w:trPr>
        <w:tc>
          <w:tcPr>
            <w:tcW w:w="10648" w:type="dxa"/>
            <w:shd w:val="clear" w:color="auto" w:fill="auto"/>
          </w:tcPr>
          <w:p w14:paraId="6DE5DCF4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Have you sought any professional help to date? </w:t>
            </w:r>
          </w:p>
        </w:tc>
      </w:tr>
      <w:tr w:rsidR="00862EE7" w:rsidRPr="009B31D1" w14:paraId="69897C4E" w14:textId="77777777" w:rsidTr="009B31D1">
        <w:trPr>
          <w:trHeight w:val="590"/>
        </w:trPr>
        <w:tc>
          <w:tcPr>
            <w:tcW w:w="10648" w:type="dxa"/>
            <w:shd w:val="clear" w:color="auto" w:fill="EDEDED"/>
          </w:tcPr>
          <w:p w14:paraId="75917D8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</w:tbl>
    <w:p w14:paraId="5A72BBA3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</w:p>
    <w:p w14:paraId="7E954D5A" w14:textId="77777777" w:rsidR="00042127" w:rsidRPr="00862EE7" w:rsidRDefault="00042127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t>It is extremely beneficial if you can gather video footage of the behaviour as often the dog will act like an angel during our consultation.</w:t>
      </w:r>
    </w:p>
    <w:p w14:paraId="40C5808A" w14:textId="77777777" w:rsidR="00042127" w:rsidRPr="00862EE7" w:rsidRDefault="00042127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t xml:space="preserve">Please gather video footage. It can be emailed through to us, or if you use </w:t>
      </w:r>
      <w:proofErr w:type="spellStart"/>
      <w:r w:rsidRPr="00862EE7">
        <w:rPr>
          <w:rFonts w:ascii="Georgia" w:hAnsi="Georgia"/>
          <w:b/>
          <w:lang w:val="en-IE"/>
        </w:rPr>
        <w:t>Whats</w:t>
      </w:r>
      <w:proofErr w:type="spellEnd"/>
      <w:r w:rsidRPr="00862EE7">
        <w:rPr>
          <w:rFonts w:ascii="Georgia" w:hAnsi="Georgia"/>
          <w:b/>
          <w:lang w:val="en-IE"/>
        </w:rPr>
        <w:t xml:space="preserve"> App you can send the videos through to 0858268738</w:t>
      </w:r>
    </w:p>
    <w:p w14:paraId="73E0F7EF" w14:textId="77777777" w:rsidR="00042127" w:rsidRPr="00862EE7" w:rsidRDefault="00042127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246"/>
        <w:gridCol w:w="5210"/>
      </w:tblGrid>
      <w:tr w:rsidR="00862EE7" w:rsidRPr="009B31D1" w14:paraId="643CE012" w14:textId="77777777" w:rsidTr="009B31D1">
        <w:tc>
          <w:tcPr>
            <w:tcW w:w="5341" w:type="dxa"/>
            <w:tcBorders>
              <w:bottom w:val="single" w:sz="12" w:space="0" w:color="C9C9C9"/>
            </w:tcBorders>
            <w:shd w:val="clear" w:color="auto" w:fill="auto"/>
          </w:tcPr>
          <w:p w14:paraId="189488CF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>How does your dog respond to…</w:t>
            </w:r>
          </w:p>
        </w:tc>
        <w:tc>
          <w:tcPr>
            <w:tcW w:w="5341" w:type="dxa"/>
            <w:tcBorders>
              <w:bottom w:val="single" w:sz="12" w:space="0" w:color="C9C9C9"/>
            </w:tcBorders>
            <w:shd w:val="clear" w:color="auto" w:fill="auto"/>
          </w:tcPr>
          <w:p w14:paraId="15511FC7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004B7E83" w14:textId="77777777" w:rsidTr="009B31D1">
        <w:tc>
          <w:tcPr>
            <w:tcW w:w="5341" w:type="dxa"/>
            <w:shd w:val="clear" w:color="auto" w:fill="EDEDED"/>
          </w:tcPr>
          <w:p w14:paraId="0E6CF705" w14:textId="77777777" w:rsidR="0004212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Unfamiliar dogs</w:t>
            </w:r>
          </w:p>
        </w:tc>
        <w:tc>
          <w:tcPr>
            <w:tcW w:w="5341" w:type="dxa"/>
            <w:shd w:val="clear" w:color="auto" w:fill="EDEDED"/>
          </w:tcPr>
          <w:p w14:paraId="054D448D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297131FC" w14:textId="77777777" w:rsidTr="009B31D1">
        <w:tc>
          <w:tcPr>
            <w:tcW w:w="5341" w:type="dxa"/>
            <w:shd w:val="clear" w:color="auto" w:fill="auto"/>
          </w:tcPr>
          <w:p w14:paraId="6B411E49" w14:textId="77777777" w:rsidR="0004212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Unfamiliar people in public</w:t>
            </w:r>
          </w:p>
        </w:tc>
        <w:tc>
          <w:tcPr>
            <w:tcW w:w="5341" w:type="dxa"/>
            <w:shd w:val="clear" w:color="auto" w:fill="auto"/>
          </w:tcPr>
          <w:p w14:paraId="3C33C74A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54C633EE" w14:textId="77777777" w:rsidTr="009B31D1">
        <w:tc>
          <w:tcPr>
            <w:tcW w:w="5341" w:type="dxa"/>
            <w:shd w:val="clear" w:color="auto" w:fill="EDEDED"/>
          </w:tcPr>
          <w:p w14:paraId="76974AB0" w14:textId="77777777" w:rsidR="00042127" w:rsidRPr="009B31D1" w:rsidRDefault="009B31D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Unfamiliar</w:t>
            </w:r>
            <w:r w:rsidR="00862EE7" w:rsidRPr="009B31D1">
              <w:rPr>
                <w:rFonts w:ascii="Georgia" w:hAnsi="Georgia"/>
                <w:b/>
                <w:bCs/>
                <w:lang w:val="en-IE"/>
              </w:rPr>
              <w:t xml:space="preserve"> people who enter your home</w:t>
            </w:r>
          </w:p>
        </w:tc>
        <w:tc>
          <w:tcPr>
            <w:tcW w:w="5341" w:type="dxa"/>
            <w:shd w:val="clear" w:color="auto" w:fill="EDEDED"/>
          </w:tcPr>
          <w:p w14:paraId="25194058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2E47E970" w14:textId="77777777" w:rsidTr="009B31D1">
        <w:tc>
          <w:tcPr>
            <w:tcW w:w="5341" w:type="dxa"/>
            <w:shd w:val="clear" w:color="auto" w:fill="auto"/>
          </w:tcPr>
          <w:p w14:paraId="52C301A2" w14:textId="77777777" w:rsidR="0004212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When someone rings the doorbell / approaches the front door</w:t>
            </w:r>
          </w:p>
        </w:tc>
        <w:tc>
          <w:tcPr>
            <w:tcW w:w="5341" w:type="dxa"/>
            <w:shd w:val="clear" w:color="auto" w:fill="auto"/>
          </w:tcPr>
          <w:p w14:paraId="1E228B54" w14:textId="77777777" w:rsidR="00042127" w:rsidRPr="009B31D1" w:rsidRDefault="0004212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808405B" w14:textId="77777777" w:rsidTr="009B31D1">
        <w:tc>
          <w:tcPr>
            <w:tcW w:w="5341" w:type="dxa"/>
            <w:shd w:val="clear" w:color="auto" w:fill="EDEDED"/>
          </w:tcPr>
          <w:p w14:paraId="17D331F3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When someone passes the window</w:t>
            </w:r>
          </w:p>
        </w:tc>
        <w:tc>
          <w:tcPr>
            <w:tcW w:w="5341" w:type="dxa"/>
            <w:shd w:val="clear" w:color="auto" w:fill="EDEDED"/>
          </w:tcPr>
          <w:p w14:paraId="1C2FFCF7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06330C02" w14:textId="77777777" w:rsidTr="009B31D1">
        <w:tc>
          <w:tcPr>
            <w:tcW w:w="5341" w:type="dxa"/>
            <w:shd w:val="clear" w:color="auto" w:fill="auto"/>
          </w:tcPr>
          <w:p w14:paraId="6F99DED6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Loud noises in the house (hoover / blender / pots banging)</w:t>
            </w:r>
          </w:p>
        </w:tc>
        <w:tc>
          <w:tcPr>
            <w:tcW w:w="5341" w:type="dxa"/>
            <w:shd w:val="clear" w:color="auto" w:fill="auto"/>
          </w:tcPr>
          <w:p w14:paraId="7D06BAA3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6E43DCCB" w14:textId="77777777" w:rsidTr="009B31D1">
        <w:tc>
          <w:tcPr>
            <w:tcW w:w="5341" w:type="dxa"/>
            <w:shd w:val="clear" w:color="auto" w:fill="EDEDED"/>
          </w:tcPr>
          <w:p w14:paraId="6F6067E3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Storms</w:t>
            </w:r>
          </w:p>
        </w:tc>
        <w:tc>
          <w:tcPr>
            <w:tcW w:w="5341" w:type="dxa"/>
            <w:shd w:val="clear" w:color="auto" w:fill="EDEDED"/>
          </w:tcPr>
          <w:p w14:paraId="607E7463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418EA6B2" w14:textId="77777777" w:rsidTr="009B31D1">
        <w:tc>
          <w:tcPr>
            <w:tcW w:w="5341" w:type="dxa"/>
            <w:shd w:val="clear" w:color="auto" w:fill="auto"/>
          </w:tcPr>
          <w:p w14:paraId="3C7A47FD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Traffic</w:t>
            </w:r>
          </w:p>
        </w:tc>
        <w:tc>
          <w:tcPr>
            <w:tcW w:w="5341" w:type="dxa"/>
            <w:shd w:val="clear" w:color="auto" w:fill="auto"/>
          </w:tcPr>
          <w:p w14:paraId="3A2892A5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D8BD8A2" w14:textId="77777777" w:rsidTr="009B31D1">
        <w:tc>
          <w:tcPr>
            <w:tcW w:w="5341" w:type="dxa"/>
            <w:shd w:val="clear" w:color="auto" w:fill="EDEDED"/>
          </w:tcPr>
          <w:p w14:paraId="189DE3F1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Children</w:t>
            </w:r>
          </w:p>
        </w:tc>
        <w:tc>
          <w:tcPr>
            <w:tcW w:w="5341" w:type="dxa"/>
            <w:shd w:val="clear" w:color="auto" w:fill="EDEDED"/>
          </w:tcPr>
          <w:p w14:paraId="7C3E4FE4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0C98CFE" w14:textId="77777777" w:rsidTr="009B31D1">
        <w:tc>
          <w:tcPr>
            <w:tcW w:w="5341" w:type="dxa"/>
            <w:shd w:val="clear" w:color="auto" w:fill="auto"/>
          </w:tcPr>
          <w:p w14:paraId="7902B3F6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Handling and grooming in the home</w:t>
            </w:r>
          </w:p>
        </w:tc>
        <w:tc>
          <w:tcPr>
            <w:tcW w:w="5341" w:type="dxa"/>
            <w:shd w:val="clear" w:color="auto" w:fill="auto"/>
          </w:tcPr>
          <w:p w14:paraId="77BEE0F8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6FD0E038" w14:textId="77777777" w:rsidTr="009B31D1">
        <w:tc>
          <w:tcPr>
            <w:tcW w:w="5341" w:type="dxa"/>
            <w:shd w:val="clear" w:color="auto" w:fill="EDEDED"/>
          </w:tcPr>
          <w:p w14:paraId="7F32D2B2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Has your dog ever bitten a person (excluding puppy biting under 6mths)?</w:t>
            </w:r>
          </w:p>
        </w:tc>
        <w:tc>
          <w:tcPr>
            <w:tcW w:w="5341" w:type="dxa"/>
            <w:shd w:val="clear" w:color="auto" w:fill="EDEDED"/>
          </w:tcPr>
          <w:p w14:paraId="5BCA028E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7A9F7972" w14:textId="77777777" w:rsidTr="009B31D1">
        <w:tc>
          <w:tcPr>
            <w:tcW w:w="5341" w:type="dxa"/>
            <w:shd w:val="clear" w:color="auto" w:fill="auto"/>
          </w:tcPr>
          <w:p w14:paraId="3B36ADFE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Has your dog ever bitten another dog?</w:t>
            </w:r>
          </w:p>
        </w:tc>
        <w:tc>
          <w:tcPr>
            <w:tcW w:w="5341" w:type="dxa"/>
            <w:shd w:val="clear" w:color="auto" w:fill="auto"/>
          </w:tcPr>
          <w:p w14:paraId="3BBDC79C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  <w:tr w:rsidR="00862EE7" w:rsidRPr="009B31D1" w14:paraId="061CFFA0" w14:textId="77777777" w:rsidTr="009B31D1">
        <w:tc>
          <w:tcPr>
            <w:tcW w:w="5341" w:type="dxa"/>
            <w:shd w:val="clear" w:color="auto" w:fill="EDEDED"/>
          </w:tcPr>
          <w:p w14:paraId="5302F915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Are there any things that causes your dog to ‘panic’? Bark in a frenzy, in an ‘out of body experience’ manner (e.g. doorbell / cats / birds). </w:t>
            </w:r>
          </w:p>
          <w:p w14:paraId="341A7F69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How often does this occur? </w:t>
            </w:r>
          </w:p>
        </w:tc>
        <w:tc>
          <w:tcPr>
            <w:tcW w:w="5341" w:type="dxa"/>
            <w:shd w:val="clear" w:color="auto" w:fill="EDEDED"/>
          </w:tcPr>
          <w:p w14:paraId="77969E62" w14:textId="77777777" w:rsidR="00862EE7" w:rsidRDefault="00862EE7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  <w:p w14:paraId="6846FB21" w14:textId="77777777" w:rsidR="00991158" w:rsidRPr="009B31D1" w:rsidRDefault="00991158" w:rsidP="00C6329F">
            <w:pPr>
              <w:pStyle w:val="style188"/>
              <w:rPr>
                <w:rFonts w:ascii="Georgia" w:hAnsi="Georgia"/>
                <w:b/>
                <w:lang w:val="en-IE"/>
              </w:rPr>
            </w:pPr>
          </w:p>
        </w:tc>
      </w:tr>
    </w:tbl>
    <w:p w14:paraId="2187606A" w14:textId="77777777" w:rsidR="00042127" w:rsidRPr="00862EE7" w:rsidRDefault="00042127" w:rsidP="00C6329F">
      <w:pPr>
        <w:pStyle w:val="style188"/>
        <w:rPr>
          <w:rFonts w:ascii="Georgia" w:hAnsi="Georgia"/>
          <w:b/>
          <w:lang w:val="en-IE"/>
        </w:rPr>
      </w:pPr>
    </w:p>
    <w:p w14:paraId="618A7A54" w14:textId="77777777" w:rsidR="00C6329F" w:rsidRPr="00862EE7" w:rsidRDefault="00042127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456"/>
      </w:tblGrid>
      <w:tr w:rsidR="00862EE7" w:rsidRPr="009B31D1" w14:paraId="139E3965" w14:textId="77777777" w:rsidTr="009B31D1">
        <w:tc>
          <w:tcPr>
            <w:tcW w:w="10682" w:type="dxa"/>
            <w:tcBorders>
              <w:bottom w:val="single" w:sz="12" w:space="0" w:color="C9C9C9"/>
            </w:tcBorders>
            <w:shd w:val="clear" w:color="auto" w:fill="auto"/>
          </w:tcPr>
          <w:p w14:paraId="1883CEB8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>Why did you pick up the phone now to book the session?</w:t>
            </w:r>
          </w:p>
        </w:tc>
      </w:tr>
      <w:tr w:rsidR="00862EE7" w:rsidRPr="009B31D1" w14:paraId="55C7D0D5" w14:textId="77777777" w:rsidTr="009B31D1">
        <w:tc>
          <w:tcPr>
            <w:tcW w:w="10682" w:type="dxa"/>
            <w:shd w:val="clear" w:color="auto" w:fill="EDEDED"/>
          </w:tcPr>
          <w:p w14:paraId="380C9549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30D4D6D1" w14:textId="77777777" w:rsidTr="009B31D1">
        <w:tc>
          <w:tcPr>
            <w:tcW w:w="10682" w:type="dxa"/>
            <w:shd w:val="clear" w:color="auto" w:fill="auto"/>
          </w:tcPr>
          <w:p w14:paraId="6DA367DF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Have you considered rehoming or euthanising your dog? </w:t>
            </w:r>
          </w:p>
        </w:tc>
      </w:tr>
      <w:tr w:rsidR="00862EE7" w:rsidRPr="009B31D1" w14:paraId="2756880E" w14:textId="77777777" w:rsidTr="009B31D1">
        <w:tc>
          <w:tcPr>
            <w:tcW w:w="10682" w:type="dxa"/>
            <w:shd w:val="clear" w:color="auto" w:fill="EDEDED"/>
          </w:tcPr>
          <w:p w14:paraId="7041CCB1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63001D7F" w14:textId="77777777" w:rsidTr="009B31D1">
        <w:tc>
          <w:tcPr>
            <w:tcW w:w="10682" w:type="dxa"/>
            <w:shd w:val="clear" w:color="auto" w:fill="auto"/>
          </w:tcPr>
          <w:p w14:paraId="3DAE4E56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How committed is everyone involved in changing your dogs behaviour? </w:t>
            </w:r>
          </w:p>
        </w:tc>
      </w:tr>
      <w:tr w:rsidR="00862EE7" w:rsidRPr="009B31D1" w14:paraId="24E0882B" w14:textId="77777777" w:rsidTr="009B31D1">
        <w:tc>
          <w:tcPr>
            <w:tcW w:w="10682" w:type="dxa"/>
            <w:shd w:val="clear" w:color="auto" w:fill="EDEDED"/>
          </w:tcPr>
          <w:p w14:paraId="16786C54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79864621" w14:textId="77777777" w:rsidTr="009B31D1">
        <w:tc>
          <w:tcPr>
            <w:tcW w:w="10682" w:type="dxa"/>
            <w:shd w:val="clear" w:color="auto" w:fill="auto"/>
          </w:tcPr>
          <w:p w14:paraId="54D48F32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How much time does the family have to commit to implementing behaviour modification plan? </w:t>
            </w:r>
          </w:p>
        </w:tc>
      </w:tr>
      <w:tr w:rsidR="00862EE7" w:rsidRPr="009B31D1" w14:paraId="60834AD7" w14:textId="77777777" w:rsidTr="009B31D1">
        <w:tc>
          <w:tcPr>
            <w:tcW w:w="10682" w:type="dxa"/>
            <w:shd w:val="clear" w:color="auto" w:fill="EDEDED"/>
          </w:tcPr>
          <w:p w14:paraId="2F3D5F71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</w:tbl>
    <w:p w14:paraId="27DAFD50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</w:p>
    <w:p w14:paraId="1734AC6C" w14:textId="77777777" w:rsidR="00C6329F" w:rsidRPr="00862EE7" w:rsidRDefault="00C6329F" w:rsidP="00C6329F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br w:type="page"/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456"/>
      </w:tblGrid>
      <w:tr w:rsidR="00862EE7" w:rsidRPr="009B31D1" w14:paraId="30C238AC" w14:textId="77777777" w:rsidTr="009B31D1">
        <w:tc>
          <w:tcPr>
            <w:tcW w:w="10682" w:type="dxa"/>
            <w:tcBorders>
              <w:bottom w:val="single" w:sz="12" w:space="0" w:color="C9C9C9"/>
            </w:tcBorders>
            <w:shd w:val="clear" w:color="auto" w:fill="auto"/>
          </w:tcPr>
          <w:p w14:paraId="5AC77437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lastRenderedPageBreak/>
              <w:t>Please describe a typical day in your pets life</w:t>
            </w:r>
          </w:p>
        </w:tc>
      </w:tr>
      <w:tr w:rsidR="00862EE7" w:rsidRPr="009B31D1" w14:paraId="28A02F5A" w14:textId="77777777" w:rsidTr="009B31D1">
        <w:tc>
          <w:tcPr>
            <w:tcW w:w="10682" w:type="dxa"/>
            <w:shd w:val="clear" w:color="auto" w:fill="EDEDED"/>
          </w:tcPr>
          <w:p w14:paraId="2604FE65" w14:textId="77777777" w:rsidR="00E74D81" w:rsidRPr="009B31D1" w:rsidRDefault="00E74D81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11D54DA6" w14:textId="77777777" w:rsidTr="009B31D1">
        <w:tc>
          <w:tcPr>
            <w:tcW w:w="10682" w:type="dxa"/>
            <w:shd w:val="clear" w:color="auto" w:fill="auto"/>
          </w:tcPr>
          <w:p w14:paraId="24454E30" w14:textId="77777777" w:rsidR="00862EE7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 xml:space="preserve">Where does your dog sleep and / or rest during the day? </w:t>
            </w:r>
          </w:p>
        </w:tc>
      </w:tr>
      <w:tr w:rsidR="00862EE7" w:rsidRPr="009B31D1" w14:paraId="7A17F943" w14:textId="77777777" w:rsidTr="009B31D1">
        <w:tc>
          <w:tcPr>
            <w:tcW w:w="10682" w:type="dxa"/>
            <w:shd w:val="clear" w:color="auto" w:fill="EDEDED"/>
          </w:tcPr>
          <w:p w14:paraId="3F109459" w14:textId="77777777" w:rsidR="00862EE7" w:rsidRPr="00E74D81" w:rsidRDefault="00862EE7" w:rsidP="00C6329F">
            <w:pPr>
              <w:pStyle w:val="style188"/>
              <w:rPr>
                <w:rFonts w:ascii="Georgia" w:hAnsi="Georgia"/>
                <w:b/>
                <w:bCs/>
                <w:color w:val="000000" w:themeColor="text1"/>
                <w:lang w:val="en-IE"/>
              </w:rPr>
            </w:pPr>
          </w:p>
        </w:tc>
      </w:tr>
      <w:tr w:rsidR="00862EE7" w:rsidRPr="009B31D1" w14:paraId="356FE023" w14:textId="77777777" w:rsidTr="009B31D1">
        <w:tc>
          <w:tcPr>
            <w:tcW w:w="10682" w:type="dxa"/>
            <w:shd w:val="clear" w:color="auto" w:fill="auto"/>
          </w:tcPr>
          <w:p w14:paraId="04C284D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Has your dog attended any training classes, or have you completed training at home (please include a list of behaviours your dog can do on cue – e.g. sit, stay, paw)?</w:t>
            </w:r>
          </w:p>
        </w:tc>
      </w:tr>
      <w:tr w:rsidR="00862EE7" w:rsidRPr="009B31D1" w14:paraId="4BE6637E" w14:textId="77777777" w:rsidTr="009B31D1">
        <w:tc>
          <w:tcPr>
            <w:tcW w:w="10682" w:type="dxa"/>
            <w:shd w:val="clear" w:color="auto" w:fill="EDEDED"/>
          </w:tcPr>
          <w:p w14:paraId="1FF66DFE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  <w:tr w:rsidR="00862EE7" w:rsidRPr="009B31D1" w14:paraId="382E59C9" w14:textId="77777777" w:rsidTr="009B31D1">
        <w:tc>
          <w:tcPr>
            <w:tcW w:w="10682" w:type="dxa"/>
            <w:shd w:val="clear" w:color="auto" w:fill="auto"/>
          </w:tcPr>
          <w:p w14:paraId="6083B7C8" w14:textId="77777777" w:rsidR="00C6329F" w:rsidRPr="009B31D1" w:rsidRDefault="00862EE7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  <w:r w:rsidRPr="009B31D1">
              <w:rPr>
                <w:rFonts w:ascii="Georgia" w:hAnsi="Georgia"/>
                <w:b/>
                <w:bCs/>
                <w:lang w:val="en-IE"/>
              </w:rPr>
              <w:t>Does your dog engage in regular mental stimulation activities? Training / food puzzles / interactive activity?</w:t>
            </w:r>
          </w:p>
        </w:tc>
      </w:tr>
      <w:tr w:rsidR="00862EE7" w:rsidRPr="009B31D1" w14:paraId="1342FEA9" w14:textId="77777777" w:rsidTr="009B31D1">
        <w:tc>
          <w:tcPr>
            <w:tcW w:w="10682" w:type="dxa"/>
            <w:shd w:val="clear" w:color="auto" w:fill="EDEDED"/>
          </w:tcPr>
          <w:p w14:paraId="65373D99" w14:textId="77777777" w:rsidR="00C6329F" w:rsidRPr="009B31D1" w:rsidRDefault="00C6329F" w:rsidP="00C6329F">
            <w:pPr>
              <w:pStyle w:val="style188"/>
              <w:rPr>
                <w:rFonts w:ascii="Georgia" w:hAnsi="Georgia"/>
                <w:b/>
                <w:bCs/>
                <w:lang w:val="en-IE"/>
              </w:rPr>
            </w:pPr>
          </w:p>
        </w:tc>
      </w:tr>
    </w:tbl>
    <w:p w14:paraId="0C305856" w14:textId="77777777" w:rsidR="00F71F3E" w:rsidRDefault="00F71F3E">
      <w:pPr>
        <w:rPr>
          <w:rFonts w:ascii="Georgia" w:hAnsi="Georgia"/>
          <w:b/>
          <w:sz w:val="24"/>
          <w:szCs w:val="24"/>
          <w:lang w:val="en-IE"/>
        </w:rPr>
      </w:pPr>
    </w:p>
    <w:p w14:paraId="35B9A4E6" w14:textId="77777777" w:rsidR="009B31D1" w:rsidRDefault="009B31D1">
      <w:pPr>
        <w:rPr>
          <w:rFonts w:ascii="Georgia" w:hAnsi="Georgia"/>
          <w:b/>
          <w:sz w:val="24"/>
          <w:szCs w:val="24"/>
          <w:lang w:val="en-IE"/>
        </w:rPr>
      </w:pPr>
    </w:p>
    <w:p w14:paraId="2DF7D43D" w14:textId="77777777" w:rsidR="009B31D1" w:rsidRPr="00862EE7" w:rsidRDefault="009B31D1" w:rsidP="009B31D1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t>It is extremely beneficial if you can gather video footage of the behaviour as often the dog will act like an angel during our consultation.</w:t>
      </w:r>
    </w:p>
    <w:p w14:paraId="1795E2FB" w14:textId="5A6EAB94" w:rsidR="009B31D1" w:rsidRPr="00862EE7" w:rsidRDefault="009B31D1" w:rsidP="009B31D1">
      <w:pPr>
        <w:pStyle w:val="style188"/>
        <w:rPr>
          <w:rFonts w:ascii="Georgia" w:hAnsi="Georgia"/>
          <w:b/>
          <w:lang w:val="en-IE"/>
        </w:rPr>
      </w:pPr>
      <w:r w:rsidRPr="00862EE7">
        <w:rPr>
          <w:rFonts w:ascii="Georgia" w:hAnsi="Georgia"/>
          <w:b/>
          <w:lang w:val="en-IE"/>
        </w:rPr>
        <w:t>Please gather video footage. It can be emailed through to us, or if you use WhatsApp you can send the videos through to 0858268738</w:t>
      </w:r>
    </w:p>
    <w:p w14:paraId="6C318136" w14:textId="77777777" w:rsidR="009B31D1" w:rsidRPr="00862EE7" w:rsidRDefault="009B31D1">
      <w:pPr>
        <w:rPr>
          <w:rFonts w:ascii="Georgia" w:hAnsi="Georgia"/>
          <w:b/>
          <w:sz w:val="24"/>
          <w:szCs w:val="24"/>
          <w:lang w:val="en-IE"/>
        </w:rPr>
      </w:pPr>
    </w:p>
    <w:sectPr w:rsidR="009B31D1" w:rsidRPr="00862EE7" w:rsidSect="00707E81">
      <w:pgSz w:w="11906" w:h="16838"/>
      <w:pgMar w:top="360" w:right="720" w:bottom="36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669933"/>
        <w:sz w:val="20"/>
        <w:szCs w:val="20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3366"/>
        <w:sz w:val="20"/>
        <w:szCs w:val="20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316440"/>
    <w:multiLevelType w:val="hybridMultilevel"/>
    <w:tmpl w:val="7FCAF4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68FB"/>
    <w:multiLevelType w:val="hybridMultilevel"/>
    <w:tmpl w:val="5DAC2566"/>
    <w:lvl w:ilvl="0" w:tplc="072C7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E1C"/>
    <w:multiLevelType w:val="hybridMultilevel"/>
    <w:tmpl w:val="A5542F02"/>
    <w:lvl w:ilvl="0" w:tplc="60B4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46"/>
    <w:rsid w:val="000000EE"/>
    <w:rsid w:val="00034F2E"/>
    <w:rsid w:val="00042127"/>
    <w:rsid w:val="00044309"/>
    <w:rsid w:val="000A68F7"/>
    <w:rsid w:val="000D4488"/>
    <w:rsid w:val="001157DA"/>
    <w:rsid w:val="001D0007"/>
    <w:rsid w:val="001D577D"/>
    <w:rsid w:val="002058E2"/>
    <w:rsid w:val="002257F0"/>
    <w:rsid w:val="00235C5D"/>
    <w:rsid w:val="00287AA9"/>
    <w:rsid w:val="002A0961"/>
    <w:rsid w:val="002B6C8A"/>
    <w:rsid w:val="003548E2"/>
    <w:rsid w:val="00391411"/>
    <w:rsid w:val="003B572C"/>
    <w:rsid w:val="003D377D"/>
    <w:rsid w:val="003D5D20"/>
    <w:rsid w:val="003F1E8E"/>
    <w:rsid w:val="00402C4A"/>
    <w:rsid w:val="00424166"/>
    <w:rsid w:val="00493B99"/>
    <w:rsid w:val="004B5A81"/>
    <w:rsid w:val="004F4981"/>
    <w:rsid w:val="00541CE6"/>
    <w:rsid w:val="0058159C"/>
    <w:rsid w:val="00597B2E"/>
    <w:rsid w:val="005B7B01"/>
    <w:rsid w:val="005C76C5"/>
    <w:rsid w:val="005F77F0"/>
    <w:rsid w:val="006239C3"/>
    <w:rsid w:val="00643809"/>
    <w:rsid w:val="00671DEE"/>
    <w:rsid w:val="006F0E7C"/>
    <w:rsid w:val="00703C7C"/>
    <w:rsid w:val="00707E81"/>
    <w:rsid w:val="00736191"/>
    <w:rsid w:val="007C3EC5"/>
    <w:rsid w:val="00802B76"/>
    <w:rsid w:val="00813502"/>
    <w:rsid w:val="00862EE7"/>
    <w:rsid w:val="008C05D5"/>
    <w:rsid w:val="008C33AA"/>
    <w:rsid w:val="008F4424"/>
    <w:rsid w:val="00922D13"/>
    <w:rsid w:val="00930048"/>
    <w:rsid w:val="00977604"/>
    <w:rsid w:val="00985731"/>
    <w:rsid w:val="00991158"/>
    <w:rsid w:val="009928E0"/>
    <w:rsid w:val="009A0623"/>
    <w:rsid w:val="009A4E58"/>
    <w:rsid w:val="009B31D1"/>
    <w:rsid w:val="009C4043"/>
    <w:rsid w:val="009D7800"/>
    <w:rsid w:val="00A21F6A"/>
    <w:rsid w:val="00AB5C7B"/>
    <w:rsid w:val="00AF1746"/>
    <w:rsid w:val="00AF2CE9"/>
    <w:rsid w:val="00B02B3A"/>
    <w:rsid w:val="00B10D29"/>
    <w:rsid w:val="00B2766B"/>
    <w:rsid w:val="00B37B7D"/>
    <w:rsid w:val="00B443A0"/>
    <w:rsid w:val="00BA0D55"/>
    <w:rsid w:val="00BF10E8"/>
    <w:rsid w:val="00C53222"/>
    <w:rsid w:val="00C6329F"/>
    <w:rsid w:val="00CD6683"/>
    <w:rsid w:val="00D56C3A"/>
    <w:rsid w:val="00D74B53"/>
    <w:rsid w:val="00DD3566"/>
    <w:rsid w:val="00DF7865"/>
    <w:rsid w:val="00E05B82"/>
    <w:rsid w:val="00E74D81"/>
    <w:rsid w:val="00EB055F"/>
    <w:rsid w:val="00EB1918"/>
    <w:rsid w:val="00EF4422"/>
    <w:rsid w:val="00F560F1"/>
    <w:rsid w:val="00F71F3E"/>
    <w:rsid w:val="00FB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9A05A2"/>
  <w15:docId w15:val="{A32E682F-79FD-44CB-B669-D384104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81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7E81"/>
    <w:rPr>
      <w:rFonts w:ascii="Symbol" w:hAnsi="Symbol" w:cs="Symbol" w:hint="default"/>
      <w:color w:val="669933"/>
      <w:sz w:val="20"/>
      <w:szCs w:val="20"/>
      <w:shd w:val="clear" w:color="auto" w:fill="FFFFFF"/>
    </w:rPr>
  </w:style>
  <w:style w:type="character" w:customStyle="1" w:styleId="WW8Num1z1">
    <w:name w:val="WW8Num1z1"/>
    <w:rsid w:val="00707E81"/>
    <w:rPr>
      <w:rFonts w:ascii="Courier New" w:hAnsi="Courier New" w:cs="Courier New" w:hint="default"/>
    </w:rPr>
  </w:style>
  <w:style w:type="character" w:customStyle="1" w:styleId="WW8Num1z2">
    <w:name w:val="WW8Num1z2"/>
    <w:rsid w:val="00707E81"/>
    <w:rPr>
      <w:rFonts w:ascii="Wingdings" w:hAnsi="Wingdings" w:cs="Wingdings" w:hint="default"/>
    </w:rPr>
  </w:style>
  <w:style w:type="character" w:customStyle="1" w:styleId="WW8Num2z0">
    <w:name w:val="WW8Num2z0"/>
    <w:rsid w:val="00707E81"/>
    <w:rPr>
      <w:rFonts w:ascii="Symbol" w:hAnsi="Symbol" w:cs="Symbol" w:hint="default"/>
      <w:color w:val="003366"/>
      <w:sz w:val="20"/>
      <w:szCs w:val="20"/>
      <w:shd w:val="clear" w:color="auto" w:fill="FFFFFF"/>
    </w:rPr>
  </w:style>
  <w:style w:type="character" w:customStyle="1" w:styleId="WW8Num2z1">
    <w:name w:val="WW8Num2z1"/>
    <w:rsid w:val="00707E81"/>
    <w:rPr>
      <w:rFonts w:ascii="Courier New" w:hAnsi="Courier New" w:cs="Courier New" w:hint="default"/>
    </w:rPr>
  </w:style>
  <w:style w:type="character" w:customStyle="1" w:styleId="WW8Num2z2">
    <w:name w:val="WW8Num2z2"/>
    <w:rsid w:val="00707E81"/>
    <w:rPr>
      <w:rFonts w:ascii="Wingdings" w:hAnsi="Wingdings" w:cs="Wingdings" w:hint="default"/>
    </w:rPr>
  </w:style>
  <w:style w:type="character" w:customStyle="1" w:styleId="DefaultParagraphFont1">
    <w:name w:val="Default Paragraph Font1"/>
    <w:rsid w:val="00707E81"/>
  </w:style>
  <w:style w:type="character" w:styleId="Hyperlink">
    <w:name w:val="Hyperlink"/>
    <w:rsid w:val="00707E8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707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07E81"/>
    <w:pPr>
      <w:spacing w:after="120"/>
    </w:pPr>
  </w:style>
  <w:style w:type="paragraph" w:styleId="List">
    <w:name w:val="List"/>
    <w:basedOn w:val="BodyText"/>
    <w:rsid w:val="00707E81"/>
    <w:rPr>
      <w:rFonts w:cs="Mangal"/>
    </w:rPr>
  </w:style>
  <w:style w:type="paragraph" w:styleId="Caption">
    <w:name w:val="caption"/>
    <w:basedOn w:val="Normal"/>
    <w:qFormat/>
    <w:rsid w:val="00707E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07E81"/>
    <w:pPr>
      <w:suppressLineNumbers/>
    </w:pPr>
    <w:rPr>
      <w:rFonts w:cs="Mangal"/>
    </w:rPr>
  </w:style>
  <w:style w:type="paragraph" w:customStyle="1" w:styleId="style188">
    <w:name w:val="style188"/>
    <w:basedOn w:val="Normal"/>
    <w:rsid w:val="00707E81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rsid w:val="00707E81"/>
    <w:pPr>
      <w:suppressLineNumbers/>
    </w:pPr>
  </w:style>
  <w:style w:type="paragraph" w:customStyle="1" w:styleId="TableHeading">
    <w:name w:val="Table Heading"/>
    <w:basedOn w:val="TableContents"/>
    <w:rsid w:val="00707E8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F1746"/>
    <w:pPr>
      <w:ind w:left="720"/>
    </w:pPr>
  </w:style>
  <w:style w:type="table" w:styleId="TableGrid">
    <w:name w:val="Table Grid"/>
    <w:basedOn w:val="TableNormal"/>
    <w:uiPriority w:val="39"/>
    <w:rsid w:val="00C6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31">
    <w:name w:val="Grid Table 6 Colorful - Accent 31"/>
    <w:basedOn w:val="TableNormal"/>
    <w:uiPriority w:val="51"/>
    <w:rsid w:val="00862EE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6FE3-9E64-42AC-B1E7-FA3866D4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CREEDONS DOGGIE DAYCARE 1 ON 1 TRAINING FORM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CREEDONS DOGGIE DAYCARE 1 ON 1 TRAINING FORM</dc:title>
  <dc:creator>NanciCreedon</dc:creator>
  <cp:lastModifiedBy>nanci creedon</cp:lastModifiedBy>
  <cp:revision>3</cp:revision>
  <dcterms:created xsi:type="dcterms:W3CDTF">2021-10-19T23:18:00Z</dcterms:created>
  <dcterms:modified xsi:type="dcterms:W3CDTF">2021-10-19T23:19:00Z</dcterms:modified>
</cp:coreProperties>
</file>